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44" w:rsidRDefault="00D72B44" w:rsidP="00D72B44">
      <w:pPr>
        <w:pStyle w:val="NormalnyWeb"/>
        <w:spacing w:before="0" w:after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</w:t>
      </w:r>
      <w:r w:rsidR="00472213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do zapytania ofertowego</w:t>
      </w:r>
    </w:p>
    <w:p w:rsidR="00472213" w:rsidRDefault="00472213" w:rsidP="00EF153F">
      <w:pPr>
        <w:pStyle w:val="NormalnyWeb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Projekt</w:t>
      </w: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bCs/>
          <w:sz w:val="23"/>
          <w:szCs w:val="23"/>
        </w:rPr>
      </w:pPr>
      <w:r w:rsidRPr="008850CD">
        <w:rPr>
          <w:b/>
          <w:bCs/>
          <w:sz w:val="23"/>
          <w:szCs w:val="23"/>
        </w:rPr>
        <w:t xml:space="preserve">UMOWA 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zawarta w dniu </w:t>
      </w:r>
      <w:r w:rsidR="00416C77" w:rsidRPr="008850CD">
        <w:rPr>
          <w:b/>
          <w:sz w:val="23"/>
          <w:szCs w:val="23"/>
        </w:rPr>
        <w:t>…………………….</w:t>
      </w:r>
      <w:r w:rsidRPr="008850CD">
        <w:rPr>
          <w:b/>
          <w:sz w:val="23"/>
          <w:szCs w:val="23"/>
        </w:rPr>
        <w:t xml:space="preserve"> </w:t>
      </w:r>
      <w:r w:rsidRPr="008850CD">
        <w:rPr>
          <w:sz w:val="23"/>
          <w:szCs w:val="23"/>
        </w:rPr>
        <w:t>pomiędzy: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843995" w:rsidRDefault="00952713" w:rsidP="0084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850CD">
        <w:rPr>
          <w:rFonts w:ascii="Times New Roman" w:hAnsi="Times New Roman"/>
          <w:b/>
          <w:bCs/>
          <w:sz w:val="23"/>
          <w:szCs w:val="23"/>
        </w:rPr>
        <w:t>1/</w:t>
      </w:r>
      <w:r w:rsidRPr="008850CD">
        <w:rPr>
          <w:rFonts w:ascii="Times New Roman" w:eastAsia="Times New Roman" w:hAnsi="Times New Roman"/>
          <w:b/>
          <w:bCs/>
          <w:sz w:val="23"/>
          <w:szCs w:val="23"/>
        </w:rPr>
        <w:t xml:space="preserve"> </w:t>
      </w:r>
      <w:r w:rsidR="00843995">
        <w:rPr>
          <w:rFonts w:ascii="Times New Roman" w:hAnsi="Times New Roman"/>
          <w:b/>
          <w:bCs/>
          <w:sz w:val="23"/>
          <w:szCs w:val="23"/>
        </w:rPr>
        <w:t xml:space="preserve">Ochotniczą Strażą Pożarną w Jodłówce </w:t>
      </w:r>
      <w:r w:rsidR="00843995" w:rsidRPr="00DF71DE">
        <w:rPr>
          <w:rFonts w:ascii="Times New Roman" w:hAnsi="Times New Roman"/>
          <w:sz w:val="23"/>
          <w:szCs w:val="23"/>
        </w:rPr>
        <w:t xml:space="preserve">z siedzibą </w:t>
      </w:r>
      <w:r w:rsidR="00843995">
        <w:rPr>
          <w:rFonts w:ascii="Times New Roman" w:hAnsi="Times New Roman"/>
          <w:sz w:val="23"/>
          <w:szCs w:val="23"/>
        </w:rPr>
        <w:t>w Jodłówce nr 217</w:t>
      </w:r>
      <w:r w:rsidR="00843995" w:rsidRPr="00DF71DE">
        <w:rPr>
          <w:rFonts w:ascii="Times New Roman" w:hAnsi="Times New Roman"/>
          <w:sz w:val="23"/>
          <w:szCs w:val="23"/>
        </w:rPr>
        <w:t xml:space="preserve">, 37-560 Pruchnik, NIP </w:t>
      </w:r>
      <w:r w:rsidR="00843995">
        <w:rPr>
          <w:rFonts w:ascii="Times New Roman" w:hAnsi="Times New Roman"/>
          <w:sz w:val="23"/>
          <w:szCs w:val="23"/>
        </w:rPr>
        <w:t xml:space="preserve"> </w:t>
      </w:r>
      <w:r w:rsidR="00843995" w:rsidRPr="00E7447F">
        <w:rPr>
          <w:rFonts w:ascii="Times New Roman" w:hAnsi="Times New Roman"/>
          <w:sz w:val="23"/>
          <w:szCs w:val="23"/>
        </w:rPr>
        <w:t>792-20-32-041</w:t>
      </w:r>
    </w:p>
    <w:p w:rsidR="00843995" w:rsidRPr="00DF71DE" w:rsidRDefault="00843995" w:rsidP="0084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F71DE">
        <w:rPr>
          <w:rFonts w:ascii="Times New Roman" w:hAnsi="Times New Roman"/>
          <w:sz w:val="23"/>
          <w:szCs w:val="23"/>
        </w:rPr>
        <w:t>reprezentowaną przez:</w:t>
      </w:r>
    </w:p>
    <w:p w:rsidR="00843995" w:rsidRPr="00677378" w:rsidRDefault="00843995" w:rsidP="0084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Stanisława Buryło</w:t>
      </w:r>
      <w:r w:rsidRPr="00677378">
        <w:rPr>
          <w:rFonts w:ascii="Times New Roman" w:hAnsi="Times New Roman"/>
          <w:b/>
          <w:sz w:val="23"/>
          <w:szCs w:val="23"/>
        </w:rPr>
        <w:t xml:space="preserve"> – Prezesa OSP </w:t>
      </w:r>
    </w:p>
    <w:p w:rsidR="00843995" w:rsidRPr="00677378" w:rsidRDefault="00843995" w:rsidP="0084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Józefa Halejcio</w:t>
      </w:r>
      <w:r w:rsidRPr="00677378">
        <w:rPr>
          <w:rFonts w:ascii="Times New Roman" w:hAnsi="Times New Roman"/>
          <w:b/>
          <w:sz w:val="23"/>
          <w:szCs w:val="23"/>
        </w:rPr>
        <w:t xml:space="preserve"> – Skarbnik</w:t>
      </w:r>
      <w:r>
        <w:rPr>
          <w:rFonts w:ascii="Times New Roman" w:hAnsi="Times New Roman"/>
          <w:b/>
          <w:sz w:val="23"/>
          <w:szCs w:val="23"/>
        </w:rPr>
        <w:t>a</w:t>
      </w:r>
      <w:r w:rsidRPr="00677378">
        <w:rPr>
          <w:rFonts w:ascii="Times New Roman" w:hAnsi="Times New Roman"/>
          <w:b/>
          <w:sz w:val="23"/>
          <w:szCs w:val="23"/>
        </w:rPr>
        <w:t xml:space="preserve"> OSP </w:t>
      </w:r>
    </w:p>
    <w:p w:rsidR="00472213" w:rsidRPr="00DF71DE" w:rsidRDefault="00472213" w:rsidP="0084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F71DE">
        <w:rPr>
          <w:rFonts w:ascii="Times New Roman" w:hAnsi="Times New Roman"/>
          <w:sz w:val="23"/>
          <w:szCs w:val="23"/>
        </w:rPr>
        <w:t xml:space="preserve">zwaną w treści umowy </w:t>
      </w:r>
      <w:r w:rsidRPr="00DF71DE">
        <w:rPr>
          <w:rFonts w:ascii="Times New Roman" w:hAnsi="Times New Roman"/>
          <w:b/>
          <w:bCs/>
          <w:sz w:val="23"/>
          <w:szCs w:val="23"/>
        </w:rPr>
        <w:t>Zamawiającym</w:t>
      </w:r>
    </w:p>
    <w:p w:rsidR="00952713" w:rsidRPr="008850CD" w:rsidRDefault="00952713" w:rsidP="00472213">
      <w:pPr>
        <w:autoSpaceDE w:val="0"/>
        <w:spacing w:after="0" w:line="240" w:lineRule="auto"/>
        <w:jc w:val="both"/>
        <w:rPr>
          <w:sz w:val="23"/>
          <w:szCs w:val="23"/>
        </w:rPr>
      </w:pPr>
    </w:p>
    <w:p w:rsidR="00952713" w:rsidRPr="008850CD" w:rsidRDefault="00952713" w:rsidP="00EF153F">
      <w:pPr>
        <w:pStyle w:val="NormalnyWeb"/>
        <w:tabs>
          <w:tab w:val="left" w:pos="567"/>
        </w:tabs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a</w:t>
      </w:r>
    </w:p>
    <w:p w:rsidR="00952713" w:rsidRPr="008850CD" w:rsidRDefault="00952713" w:rsidP="00EF153F">
      <w:pPr>
        <w:pStyle w:val="NormalnyWeb"/>
        <w:tabs>
          <w:tab w:val="left" w:pos="567"/>
        </w:tabs>
        <w:spacing w:before="0" w:after="0"/>
        <w:jc w:val="both"/>
        <w:rPr>
          <w:sz w:val="23"/>
          <w:szCs w:val="23"/>
        </w:rPr>
      </w:pPr>
    </w:p>
    <w:p w:rsidR="00952713" w:rsidRPr="00860421" w:rsidRDefault="00952713" w:rsidP="00EF153F">
      <w:pPr>
        <w:autoSpaceDE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3"/>
          <w:szCs w:val="23"/>
        </w:rPr>
      </w:pPr>
      <w:r w:rsidRPr="008850CD">
        <w:rPr>
          <w:rFonts w:ascii="Times New Roman" w:hAnsi="Times New Roman"/>
          <w:b/>
          <w:sz w:val="23"/>
          <w:szCs w:val="23"/>
          <w:lang w:eastAsia="pl-PL"/>
        </w:rPr>
        <w:t>2/</w:t>
      </w:r>
      <w:r w:rsidRPr="008850CD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Pr="008850CD">
        <w:rPr>
          <w:rFonts w:ascii="Times New Roman" w:hAnsi="Times New Roman"/>
          <w:b/>
          <w:sz w:val="23"/>
          <w:szCs w:val="23"/>
          <w:lang w:eastAsia="pl-PL"/>
        </w:rPr>
        <w:t>firmą:</w:t>
      </w:r>
      <w:r w:rsidRPr="008850CD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416C77" w:rsidRPr="00860421">
        <w:rPr>
          <w:rStyle w:val="Pogrubienie"/>
          <w:rFonts w:ascii="Times New Roman" w:eastAsia="Times New Roman" w:hAnsi="Times New Roman"/>
          <w:b w:val="0"/>
          <w:sz w:val="23"/>
          <w:szCs w:val="23"/>
        </w:rPr>
        <w:t>………………………………………………………………………………………………..</w:t>
      </w:r>
    </w:p>
    <w:p w:rsidR="00952713" w:rsidRPr="008850CD" w:rsidRDefault="00952713" w:rsidP="00EF15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8850CD">
        <w:rPr>
          <w:rFonts w:ascii="Times New Roman" w:hAnsi="Times New Roman"/>
          <w:sz w:val="23"/>
          <w:szCs w:val="23"/>
          <w:lang w:eastAsia="pl-PL"/>
        </w:rPr>
        <w:t>reprezentowaną</w:t>
      </w:r>
      <w:r w:rsidRPr="008850C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8850CD">
        <w:rPr>
          <w:rFonts w:ascii="Times New Roman" w:hAnsi="Times New Roman"/>
          <w:sz w:val="23"/>
          <w:szCs w:val="23"/>
          <w:lang w:eastAsia="pl-PL"/>
        </w:rPr>
        <w:t>przez:</w:t>
      </w:r>
      <w:r w:rsidRPr="008850C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952713" w:rsidRPr="008850CD" w:rsidRDefault="00416C77" w:rsidP="00EF153F">
      <w:pPr>
        <w:autoSpaceDE w:val="0"/>
        <w:spacing w:after="0" w:line="240" w:lineRule="auto"/>
        <w:jc w:val="both"/>
        <w:rPr>
          <w:rFonts w:ascii="Times New Roman" w:hAnsi="Times New Roman"/>
          <w:i/>
          <w:sz w:val="23"/>
          <w:szCs w:val="23"/>
          <w:lang w:eastAsia="pl-PL"/>
        </w:rPr>
      </w:pPr>
      <w:r w:rsidRPr="008850CD">
        <w:rPr>
          <w:rFonts w:ascii="Times New Roman" w:eastAsia="Times New Roman" w:hAnsi="Times New Roman"/>
          <w:i/>
          <w:sz w:val="23"/>
          <w:szCs w:val="23"/>
          <w:lang w:eastAsia="pl-PL"/>
        </w:rPr>
        <w:t>………………………….</w:t>
      </w:r>
    </w:p>
    <w:p w:rsidR="00952713" w:rsidRPr="008850CD" w:rsidRDefault="00952713" w:rsidP="00EF153F">
      <w:pPr>
        <w:pStyle w:val="NormalnyWeb"/>
        <w:tabs>
          <w:tab w:val="left" w:pos="567"/>
        </w:tabs>
        <w:spacing w:before="0" w:after="0"/>
        <w:jc w:val="both"/>
        <w:rPr>
          <w:b/>
          <w:bCs/>
          <w:sz w:val="23"/>
          <w:szCs w:val="23"/>
        </w:rPr>
      </w:pPr>
      <w:r w:rsidRPr="008850CD">
        <w:rPr>
          <w:sz w:val="23"/>
          <w:szCs w:val="23"/>
        </w:rPr>
        <w:t xml:space="preserve">zwaną dalej </w:t>
      </w:r>
      <w:r w:rsidRPr="008850CD">
        <w:rPr>
          <w:b/>
          <w:bCs/>
          <w:sz w:val="23"/>
          <w:szCs w:val="23"/>
        </w:rPr>
        <w:t>Wykonawcą</w:t>
      </w: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>§ 1.</w:t>
      </w:r>
    </w:p>
    <w:p w:rsidR="00FE22BE" w:rsidRPr="00FE22BE" w:rsidRDefault="00952713" w:rsidP="00FE22BE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rPr>
          <w:rFonts w:ascii="Times New Roman" w:hAnsi="Times New Roman"/>
          <w:b/>
          <w:bCs/>
          <w:sz w:val="23"/>
          <w:szCs w:val="23"/>
        </w:rPr>
      </w:pPr>
      <w:r w:rsidRPr="00472213">
        <w:rPr>
          <w:rFonts w:ascii="Times New Roman" w:hAnsi="Times New Roman"/>
          <w:sz w:val="23"/>
          <w:szCs w:val="23"/>
        </w:rPr>
        <w:t>Przedmiotem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zamówienia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jest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wykonanie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robót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budowlanych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pn.: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="00472213" w:rsidRPr="00D35541">
        <w:rPr>
          <w:rFonts w:ascii="Times New Roman" w:hAnsi="Times New Roman"/>
          <w:sz w:val="23"/>
          <w:szCs w:val="23"/>
          <w:lang w:eastAsia="pl-PL"/>
        </w:rPr>
        <w:t>„</w:t>
      </w:r>
      <w:r w:rsidR="00472213" w:rsidRPr="00D35541">
        <w:rPr>
          <w:rFonts w:ascii="Times New Roman" w:hAnsi="Times New Roman"/>
          <w:b/>
          <w:sz w:val="23"/>
          <w:szCs w:val="23"/>
        </w:rPr>
        <w:t xml:space="preserve">Doposażenie Ochotniczej Straży Pożarnej w </w:t>
      </w:r>
      <w:r w:rsidR="00843995">
        <w:rPr>
          <w:rFonts w:ascii="Times New Roman" w:hAnsi="Times New Roman"/>
          <w:b/>
          <w:sz w:val="23"/>
          <w:szCs w:val="23"/>
        </w:rPr>
        <w:t>Jodłówce</w:t>
      </w:r>
      <w:r w:rsidR="00472213" w:rsidRPr="00D35541">
        <w:rPr>
          <w:rFonts w:ascii="Times New Roman" w:hAnsi="Times New Roman"/>
          <w:b/>
          <w:sz w:val="23"/>
          <w:szCs w:val="23"/>
        </w:rPr>
        <w:t xml:space="preserve"> celem zwiększenia potencjału technicznego”</w:t>
      </w:r>
      <w:r w:rsidR="00FE22BE">
        <w:rPr>
          <w:rFonts w:ascii="Times New Roman" w:hAnsi="Times New Roman"/>
          <w:b/>
          <w:sz w:val="23"/>
          <w:szCs w:val="23"/>
        </w:rPr>
        <w:t>.</w:t>
      </w:r>
    </w:p>
    <w:p w:rsidR="00FE22BE" w:rsidRPr="00FE22BE" w:rsidRDefault="00FE22BE" w:rsidP="00FE22BE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rPr>
          <w:rFonts w:ascii="Times New Roman" w:hAnsi="Times New Roman"/>
          <w:b/>
          <w:bCs/>
          <w:sz w:val="23"/>
          <w:szCs w:val="23"/>
        </w:rPr>
      </w:pPr>
      <w:r w:rsidRPr="00FE22BE">
        <w:rPr>
          <w:rFonts w:ascii="Times New Roman" w:hAnsi="Times New Roman"/>
          <w:sz w:val="23"/>
          <w:szCs w:val="23"/>
        </w:rPr>
        <w:t>Wykonawca zobowi</w:t>
      </w:r>
      <w:r w:rsidRPr="00FE22BE">
        <w:rPr>
          <w:rFonts w:ascii="Times New Roman" w:eastAsia="TTE1A3D918t00" w:hAnsi="Times New Roman"/>
          <w:sz w:val="23"/>
          <w:szCs w:val="23"/>
        </w:rPr>
        <w:t>ą</w:t>
      </w:r>
      <w:r w:rsidRPr="00FE22BE">
        <w:rPr>
          <w:rFonts w:ascii="Times New Roman" w:hAnsi="Times New Roman"/>
          <w:sz w:val="23"/>
          <w:szCs w:val="23"/>
        </w:rPr>
        <w:t>zuje si</w:t>
      </w:r>
      <w:r w:rsidRPr="00FE22BE">
        <w:rPr>
          <w:rFonts w:ascii="Times New Roman" w:eastAsia="TTE1A3D918t00" w:hAnsi="Times New Roman"/>
          <w:sz w:val="23"/>
          <w:szCs w:val="23"/>
        </w:rPr>
        <w:t xml:space="preserve">ę </w:t>
      </w:r>
      <w:r w:rsidRPr="00FE22BE">
        <w:rPr>
          <w:rFonts w:ascii="Times New Roman" w:hAnsi="Times New Roman"/>
          <w:sz w:val="23"/>
          <w:szCs w:val="23"/>
        </w:rPr>
        <w:t>do:</w:t>
      </w:r>
    </w:p>
    <w:p w:rsidR="00FE22BE" w:rsidRPr="00B907BE" w:rsidRDefault="00FE22BE" w:rsidP="00FE22BE">
      <w:pPr>
        <w:spacing w:after="0" w:line="240" w:lineRule="auto"/>
        <w:ind w:left="284"/>
        <w:jc w:val="both"/>
        <w:rPr>
          <w:rFonts w:ascii="Times New Roman" w:hAnsi="Times New Roman"/>
          <w:sz w:val="23"/>
          <w:szCs w:val="23"/>
        </w:rPr>
      </w:pPr>
      <w:r w:rsidRPr="00B907BE">
        <w:rPr>
          <w:rFonts w:ascii="Times New Roman" w:hAnsi="Times New Roman"/>
          <w:b/>
          <w:sz w:val="23"/>
          <w:szCs w:val="23"/>
        </w:rPr>
        <w:t xml:space="preserve">Dostarczenia sprzętu i wyposażenia </w:t>
      </w:r>
      <w:r>
        <w:rPr>
          <w:rFonts w:ascii="Times New Roman" w:hAnsi="Times New Roman"/>
          <w:b/>
          <w:sz w:val="23"/>
          <w:szCs w:val="23"/>
        </w:rPr>
        <w:t xml:space="preserve">opisanego szczegółowo w zapytaniu ofertowym z dnia </w:t>
      </w:r>
      <w:r w:rsidR="00843995">
        <w:rPr>
          <w:rFonts w:ascii="Times New Roman" w:hAnsi="Times New Roman"/>
          <w:b/>
          <w:sz w:val="23"/>
          <w:szCs w:val="23"/>
        </w:rPr>
        <w:t>08</w:t>
      </w:r>
      <w:r>
        <w:rPr>
          <w:rFonts w:ascii="Times New Roman" w:hAnsi="Times New Roman"/>
          <w:b/>
          <w:sz w:val="23"/>
          <w:szCs w:val="23"/>
        </w:rPr>
        <w:t xml:space="preserve">.08.2019 r. zgodnie ze złożoną ofertą z dnia …… . </w:t>
      </w:r>
    </w:p>
    <w:p w:rsidR="002B3DEC" w:rsidRPr="00472213" w:rsidRDefault="002B3DEC" w:rsidP="00FE22BE">
      <w:pPr>
        <w:tabs>
          <w:tab w:val="num" w:pos="360"/>
        </w:tabs>
        <w:suppressAutoHyphens w:val="0"/>
        <w:spacing w:after="0" w:line="240" w:lineRule="auto"/>
        <w:ind w:left="360"/>
        <w:rPr>
          <w:rFonts w:ascii="Times New Roman" w:hAnsi="Times New Roman"/>
          <w:b/>
          <w:bCs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>§ 2.</w:t>
      </w:r>
    </w:p>
    <w:p w:rsidR="000813EA" w:rsidRPr="00FB510B" w:rsidRDefault="000813EA" w:rsidP="000813E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B510B">
        <w:rPr>
          <w:rFonts w:ascii="Times New Roman" w:eastAsia="SimSun" w:hAnsi="Times New Roman"/>
          <w:kern w:val="1"/>
          <w:sz w:val="23"/>
          <w:szCs w:val="23"/>
          <w:lang w:bidi="en-US"/>
        </w:rPr>
        <w:t>Z</w:t>
      </w:r>
      <w:r w:rsidRPr="00FB510B">
        <w:rPr>
          <w:rFonts w:ascii="Times New Roman" w:eastAsia="Times New Roman" w:hAnsi="Times New Roman"/>
          <w:kern w:val="1"/>
          <w:sz w:val="23"/>
          <w:szCs w:val="23"/>
          <w:lang w:bidi="en-US"/>
        </w:rPr>
        <w:t xml:space="preserve"> </w:t>
      </w:r>
      <w:r w:rsidRPr="00FB510B">
        <w:rPr>
          <w:rFonts w:ascii="Times New Roman" w:hAnsi="Times New Roman"/>
          <w:kern w:val="1"/>
          <w:sz w:val="23"/>
          <w:szCs w:val="23"/>
          <w:lang w:bidi="en-US"/>
        </w:rPr>
        <w:t>ramienia</w:t>
      </w:r>
      <w:r w:rsidRPr="00FB510B">
        <w:rPr>
          <w:rFonts w:ascii="Times New Roman" w:eastAsia="Times New Roman" w:hAnsi="Times New Roman"/>
          <w:kern w:val="1"/>
          <w:sz w:val="23"/>
          <w:szCs w:val="23"/>
          <w:lang w:bidi="en-US"/>
        </w:rPr>
        <w:t xml:space="preserve"> </w:t>
      </w:r>
      <w:r w:rsidRPr="00FB510B">
        <w:rPr>
          <w:rFonts w:ascii="Times New Roman" w:hAnsi="Times New Roman"/>
          <w:kern w:val="1"/>
          <w:sz w:val="23"/>
          <w:szCs w:val="23"/>
          <w:lang w:bidi="en-US"/>
        </w:rPr>
        <w:t>Wykonawcy</w:t>
      </w:r>
      <w:r w:rsidRPr="00FB510B">
        <w:rPr>
          <w:rFonts w:ascii="Times New Roman" w:eastAsia="Times New Roman" w:hAnsi="Times New Roman"/>
          <w:kern w:val="1"/>
          <w:sz w:val="23"/>
          <w:szCs w:val="23"/>
          <w:lang w:bidi="en-US"/>
        </w:rPr>
        <w:t xml:space="preserve"> </w:t>
      </w:r>
      <w:r w:rsidRPr="00FB510B">
        <w:rPr>
          <w:rFonts w:ascii="Times New Roman" w:hAnsi="Times New Roman"/>
          <w:kern w:val="1"/>
          <w:sz w:val="23"/>
          <w:szCs w:val="23"/>
          <w:lang w:bidi="en-US"/>
        </w:rPr>
        <w:t xml:space="preserve">osobą do kontaktu będzie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………………………………, </w:t>
      </w:r>
      <w:r w:rsidRPr="00FB510B">
        <w:rPr>
          <w:rFonts w:ascii="Times New Roman" w:eastAsia="Times New Roman" w:hAnsi="Times New Roman"/>
          <w:sz w:val="23"/>
          <w:szCs w:val="23"/>
          <w:lang w:eastAsia="pl-PL"/>
        </w:rPr>
        <w:t xml:space="preserve">Telefon: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…………</w:t>
      </w:r>
    </w:p>
    <w:p w:rsidR="00956F35" w:rsidRPr="008850CD" w:rsidRDefault="00956F35" w:rsidP="00956F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  <w:lang w:bidi="en-US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>§ 3.</w:t>
      </w:r>
    </w:p>
    <w:p w:rsidR="00FB510B" w:rsidRPr="00DF71DE" w:rsidRDefault="00FB510B" w:rsidP="00FB510B">
      <w:pPr>
        <w:numPr>
          <w:ilvl w:val="0"/>
          <w:numId w:val="4"/>
        </w:numPr>
        <w:tabs>
          <w:tab w:val="clear" w:pos="0"/>
          <w:tab w:val="num" w:pos="-360"/>
          <w:tab w:val="num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3"/>
        </w:rPr>
      </w:pPr>
      <w:r w:rsidRPr="00DF71DE">
        <w:rPr>
          <w:rFonts w:ascii="Times New Roman" w:hAnsi="Times New Roman"/>
          <w:b/>
          <w:sz w:val="23"/>
          <w:szCs w:val="23"/>
        </w:rPr>
        <w:t xml:space="preserve">Termin realizacji umowy: od dnia </w:t>
      </w:r>
      <w:r>
        <w:rPr>
          <w:rFonts w:ascii="Times New Roman" w:hAnsi="Times New Roman"/>
          <w:b/>
          <w:sz w:val="23"/>
          <w:szCs w:val="23"/>
        </w:rPr>
        <w:t xml:space="preserve">podpisania umowy </w:t>
      </w:r>
      <w:r w:rsidRPr="00DF71DE">
        <w:rPr>
          <w:rFonts w:ascii="Times New Roman" w:hAnsi="Times New Roman"/>
          <w:b/>
          <w:sz w:val="23"/>
          <w:szCs w:val="23"/>
        </w:rPr>
        <w:t xml:space="preserve">do </w:t>
      </w:r>
      <w:r>
        <w:rPr>
          <w:rFonts w:ascii="Times New Roman" w:hAnsi="Times New Roman"/>
          <w:b/>
          <w:sz w:val="23"/>
          <w:szCs w:val="23"/>
        </w:rPr>
        <w:t>31</w:t>
      </w:r>
      <w:r w:rsidRPr="00DF71DE">
        <w:rPr>
          <w:rFonts w:ascii="Times New Roman" w:hAnsi="Times New Roman"/>
          <w:b/>
          <w:sz w:val="23"/>
          <w:szCs w:val="23"/>
        </w:rPr>
        <w:t>.</w:t>
      </w:r>
      <w:r>
        <w:rPr>
          <w:rFonts w:ascii="Times New Roman" w:hAnsi="Times New Roman"/>
          <w:b/>
          <w:sz w:val="23"/>
          <w:szCs w:val="23"/>
        </w:rPr>
        <w:t>10</w:t>
      </w:r>
      <w:r w:rsidRPr="00DF71DE">
        <w:rPr>
          <w:rFonts w:ascii="Times New Roman" w:hAnsi="Times New Roman"/>
          <w:b/>
          <w:sz w:val="23"/>
          <w:szCs w:val="23"/>
        </w:rPr>
        <w:t xml:space="preserve">.2019 r. </w:t>
      </w:r>
    </w:p>
    <w:p w:rsidR="00952713" w:rsidRPr="008850CD" w:rsidRDefault="004213DD" w:rsidP="00EF153F">
      <w:pPr>
        <w:pStyle w:val="NormalnyWeb"/>
        <w:numPr>
          <w:ilvl w:val="0"/>
          <w:numId w:val="4"/>
        </w:numPr>
        <w:spacing w:before="0" w:after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Odbiór sprzętu i wyposażenia nastąpi na podstawie protokołu odbioru</w:t>
      </w:r>
      <w:r w:rsidR="00952713" w:rsidRPr="008850CD">
        <w:rPr>
          <w:sz w:val="23"/>
          <w:szCs w:val="23"/>
        </w:rPr>
        <w:t>, który będzie stanowił podstawę dla Wykonawcy do wystawienia faktury i dokonania rozliczenia.</w:t>
      </w:r>
    </w:p>
    <w:p w:rsidR="00952713" w:rsidRPr="008850CD" w:rsidRDefault="00952713" w:rsidP="00EF153F">
      <w:pPr>
        <w:pStyle w:val="NormalnyWeb"/>
        <w:numPr>
          <w:ilvl w:val="0"/>
          <w:numId w:val="4"/>
        </w:numPr>
        <w:spacing w:before="0" w:after="0"/>
        <w:ind w:left="284" w:hanging="284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Skrócenie terminu realizacji robót nie wymaga dla swej ważności formy pisemnej </w:t>
      </w:r>
      <w:r w:rsidRPr="008850CD">
        <w:rPr>
          <w:sz w:val="23"/>
          <w:szCs w:val="23"/>
        </w:rPr>
        <w:br/>
        <w:t>w postaci aneksu.</w:t>
      </w: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>§ 4.</w:t>
      </w:r>
    </w:p>
    <w:p w:rsidR="00952713" w:rsidRPr="008850CD" w:rsidRDefault="00952713" w:rsidP="00EF153F">
      <w:pPr>
        <w:pStyle w:val="NormalnyWeb"/>
        <w:numPr>
          <w:ilvl w:val="0"/>
          <w:numId w:val="2"/>
        </w:numPr>
        <w:tabs>
          <w:tab w:val="left" w:pos="0"/>
        </w:tabs>
        <w:spacing w:before="0" w:after="0"/>
        <w:ind w:left="284" w:hanging="284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Za wykonanie</w:t>
      </w:r>
      <w:r w:rsidR="00214354">
        <w:rPr>
          <w:sz w:val="23"/>
          <w:szCs w:val="23"/>
        </w:rPr>
        <w:t xml:space="preserve"> dostawy stanowiącej</w:t>
      </w:r>
      <w:r w:rsidRPr="008850CD">
        <w:rPr>
          <w:sz w:val="23"/>
          <w:szCs w:val="23"/>
        </w:rPr>
        <w:t xml:space="preserve"> przedmiot niniejszej umowy Zamawiający zapłaci Wykonawcy wynagrodzenie wynikające ze złożonej i przyjętej przez Wykonawcę oferty w wysokości </w:t>
      </w:r>
      <w:r w:rsidR="00416C77" w:rsidRPr="00260387">
        <w:rPr>
          <w:sz w:val="23"/>
          <w:szCs w:val="23"/>
        </w:rPr>
        <w:t>………………………………</w:t>
      </w:r>
      <w:r w:rsidRPr="00260387">
        <w:rPr>
          <w:sz w:val="23"/>
          <w:szCs w:val="23"/>
        </w:rPr>
        <w:t xml:space="preserve"> </w:t>
      </w:r>
      <w:r w:rsidRPr="008850CD">
        <w:rPr>
          <w:b/>
          <w:sz w:val="23"/>
          <w:szCs w:val="23"/>
        </w:rPr>
        <w:t>brutto</w:t>
      </w:r>
      <w:r w:rsidRPr="008850CD">
        <w:rPr>
          <w:sz w:val="23"/>
          <w:szCs w:val="23"/>
        </w:rPr>
        <w:t xml:space="preserve"> w terminie </w:t>
      </w:r>
      <w:r w:rsidRPr="008850CD">
        <w:rPr>
          <w:b/>
          <w:sz w:val="23"/>
          <w:szCs w:val="23"/>
        </w:rPr>
        <w:t>14</w:t>
      </w:r>
      <w:r w:rsidRPr="008850CD">
        <w:rPr>
          <w:sz w:val="23"/>
          <w:szCs w:val="23"/>
        </w:rPr>
        <w:t xml:space="preserve"> dni od daty otrzymania faktury.</w:t>
      </w:r>
    </w:p>
    <w:p w:rsidR="00E2489B" w:rsidRDefault="00952713" w:rsidP="00E2489B">
      <w:pPr>
        <w:pStyle w:val="NormalnyWeb"/>
        <w:numPr>
          <w:ilvl w:val="0"/>
          <w:numId w:val="2"/>
        </w:numPr>
        <w:tabs>
          <w:tab w:val="left" w:pos="0"/>
        </w:tabs>
        <w:spacing w:before="0" w:after="0"/>
        <w:ind w:left="284" w:hanging="284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Podstawą zapłaty </w:t>
      </w:r>
      <w:r w:rsidR="00E63F5B">
        <w:rPr>
          <w:sz w:val="23"/>
          <w:szCs w:val="23"/>
        </w:rPr>
        <w:t>będzie  faktura końcowa wystawiona</w:t>
      </w:r>
      <w:r w:rsidRPr="008850CD">
        <w:rPr>
          <w:sz w:val="23"/>
          <w:szCs w:val="23"/>
        </w:rPr>
        <w:t xml:space="preserve"> przez Wykonawcę wobec Zamawiającego.</w:t>
      </w:r>
    </w:p>
    <w:p w:rsidR="00E2489B" w:rsidRPr="00E2489B" w:rsidRDefault="00E63F5B" w:rsidP="00E2489B">
      <w:pPr>
        <w:pStyle w:val="NormalnyWeb"/>
        <w:numPr>
          <w:ilvl w:val="0"/>
          <w:numId w:val="2"/>
        </w:numPr>
        <w:tabs>
          <w:tab w:val="left" w:pos="0"/>
        </w:tabs>
        <w:spacing w:before="0" w:after="0"/>
        <w:ind w:left="284" w:hanging="284"/>
        <w:jc w:val="both"/>
        <w:rPr>
          <w:sz w:val="23"/>
          <w:szCs w:val="23"/>
        </w:rPr>
      </w:pPr>
      <w:r w:rsidRPr="00E2489B">
        <w:rPr>
          <w:kern w:val="1"/>
          <w:sz w:val="23"/>
          <w:szCs w:val="23"/>
        </w:rPr>
        <w:t>Faktura będzie płatna</w:t>
      </w:r>
      <w:r w:rsidR="00952713" w:rsidRPr="00E2489B">
        <w:rPr>
          <w:kern w:val="1"/>
          <w:sz w:val="23"/>
          <w:szCs w:val="23"/>
        </w:rPr>
        <w:t xml:space="preserve"> przelewem na konto Wykonawcy w banku ………………...</w:t>
      </w:r>
      <w:r w:rsidR="00AC5940" w:rsidRPr="00E2489B">
        <w:rPr>
          <w:kern w:val="1"/>
          <w:sz w:val="23"/>
          <w:szCs w:val="23"/>
        </w:rPr>
        <w:t>...................</w:t>
      </w:r>
      <w:r w:rsidR="00952713" w:rsidRPr="00E2489B">
        <w:rPr>
          <w:kern w:val="1"/>
          <w:sz w:val="23"/>
          <w:szCs w:val="23"/>
        </w:rPr>
        <w:t xml:space="preserve"> nr ………</w:t>
      </w:r>
      <w:r w:rsidR="00AC5940" w:rsidRPr="00E2489B">
        <w:rPr>
          <w:kern w:val="1"/>
          <w:sz w:val="23"/>
          <w:szCs w:val="23"/>
        </w:rPr>
        <w:t>……………………………………………………….</w:t>
      </w:r>
      <w:r w:rsidRPr="00E2489B">
        <w:rPr>
          <w:kern w:val="1"/>
          <w:sz w:val="23"/>
          <w:szCs w:val="23"/>
        </w:rPr>
        <w:t xml:space="preserve"> </w:t>
      </w:r>
    </w:p>
    <w:p w:rsidR="001E17E3" w:rsidRPr="000813EA" w:rsidRDefault="00E63F5B" w:rsidP="000813EA">
      <w:pPr>
        <w:pStyle w:val="NormalnyWeb"/>
        <w:numPr>
          <w:ilvl w:val="0"/>
          <w:numId w:val="2"/>
        </w:numPr>
        <w:tabs>
          <w:tab w:val="clear" w:pos="0"/>
          <w:tab w:val="num" w:pos="-360"/>
        </w:tabs>
        <w:spacing w:before="0" w:after="0"/>
        <w:ind w:left="360"/>
        <w:jc w:val="both"/>
        <w:rPr>
          <w:sz w:val="23"/>
          <w:szCs w:val="23"/>
        </w:rPr>
      </w:pPr>
      <w:r w:rsidRPr="00E2489B">
        <w:rPr>
          <w:kern w:val="1"/>
          <w:sz w:val="23"/>
          <w:szCs w:val="23"/>
        </w:rPr>
        <w:t>Faktura będzie</w:t>
      </w:r>
      <w:r w:rsidR="00952713" w:rsidRPr="00E2489B">
        <w:rPr>
          <w:kern w:val="1"/>
          <w:sz w:val="23"/>
          <w:szCs w:val="23"/>
        </w:rPr>
        <w:t xml:space="preserve"> wystawion</w:t>
      </w:r>
      <w:r w:rsidR="001E17E3">
        <w:rPr>
          <w:kern w:val="1"/>
          <w:sz w:val="23"/>
          <w:szCs w:val="23"/>
        </w:rPr>
        <w:t>a</w:t>
      </w:r>
      <w:r w:rsidR="00952713" w:rsidRPr="00E2489B">
        <w:rPr>
          <w:kern w:val="1"/>
          <w:sz w:val="23"/>
          <w:szCs w:val="23"/>
        </w:rPr>
        <w:t xml:space="preserve"> na: </w:t>
      </w:r>
      <w:r w:rsidR="000813EA">
        <w:rPr>
          <w:b/>
          <w:sz w:val="23"/>
          <w:szCs w:val="23"/>
        </w:rPr>
        <w:t>Ochotniczą</w:t>
      </w:r>
      <w:r w:rsidR="000813EA" w:rsidRPr="00E2489B">
        <w:rPr>
          <w:b/>
          <w:sz w:val="23"/>
          <w:szCs w:val="23"/>
        </w:rPr>
        <w:t xml:space="preserve"> Straż</w:t>
      </w:r>
      <w:r w:rsidR="000813EA">
        <w:rPr>
          <w:b/>
          <w:sz w:val="23"/>
          <w:szCs w:val="23"/>
        </w:rPr>
        <w:t xml:space="preserve"> Pożarną</w:t>
      </w:r>
      <w:r w:rsidR="000813EA" w:rsidRPr="00E2489B">
        <w:rPr>
          <w:b/>
          <w:sz w:val="23"/>
          <w:szCs w:val="23"/>
        </w:rPr>
        <w:t xml:space="preserve"> w </w:t>
      </w:r>
      <w:r w:rsidR="000813EA">
        <w:rPr>
          <w:b/>
          <w:sz w:val="23"/>
          <w:szCs w:val="23"/>
        </w:rPr>
        <w:t>Jodłówce</w:t>
      </w:r>
      <w:r w:rsidR="000813EA" w:rsidRPr="00E2489B">
        <w:rPr>
          <w:kern w:val="1"/>
          <w:sz w:val="23"/>
          <w:szCs w:val="23"/>
        </w:rPr>
        <w:t xml:space="preserve">, </w:t>
      </w:r>
      <w:r w:rsidR="000813EA">
        <w:rPr>
          <w:kern w:val="1"/>
          <w:sz w:val="23"/>
          <w:szCs w:val="23"/>
        </w:rPr>
        <w:t>Jodłowce 217</w:t>
      </w:r>
      <w:r w:rsidR="000813EA" w:rsidRPr="00E2489B">
        <w:rPr>
          <w:kern w:val="1"/>
          <w:sz w:val="23"/>
          <w:szCs w:val="23"/>
        </w:rPr>
        <w:t>, 37-5</w:t>
      </w:r>
      <w:r w:rsidR="000813EA">
        <w:rPr>
          <w:kern w:val="1"/>
          <w:sz w:val="23"/>
          <w:szCs w:val="23"/>
        </w:rPr>
        <w:t xml:space="preserve">60 Pruchnik, NIP </w:t>
      </w:r>
      <w:r w:rsidR="000813EA" w:rsidRPr="008142AC">
        <w:rPr>
          <w:kern w:val="1"/>
          <w:sz w:val="23"/>
          <w:szCs w:val="23"/>
        </w:rPr>
        <w:t>792-20-32-041</w:t>
      </w:r>
    </w:p>
    <w:p w:rsidR="00952713" w:rsidRPr="00CA40A5" w:rsidRDefault="00952713" w:rsidP="00E2489B">
      <w:pPr>
        <w:pStyle w:val="NormalnyWeb"/>
        <w:numPr>
          <w:ilvl w:val="0"/>
          <w:numId w:val="2"/>
        </w:numPr>
        <w:tabs>
          <w:tab w:val="left" w:pos="0"/>
        </w:tabs>
        <w:spacing w:before="0" w:after="0"/>
        <w:ind w:left="284" w:hanging="284"/>
        <w:jc w:val="both"/>
        <w:rPr>
          <w:sz w:val="23"/>
          <w:szCs w:val="23"/>
        </w:rPr>
      </w:pPr>
      <w:r w:rsidRPr="00E2489B">
        <w:rPr>
          <w:kern w:val="1"/>
          <w:sz w:val="23"/>
          <w:szCs w:val="23"/>
        </w:rPr>
        <w:t>Zmiana numeru rachunku bankowego nie wymaga aneksu, a jedynie pisemnego zawiadomienia złożonego przez Wykonawcę i potwierdzonego przez osoby upoważnione do reprezentacji.</w:t>
      </w:r>
    </w:p>
    <w:p w:rsidR="00CA40A5" w:rsidRPr="00E2489B" w:rsidRDefault="00CA40A5" w:rsidP="00E2489B">
      <w:pPr>
        <w:pStyle w:val="NormalnyWeb"/>
        <w:numPr>
          <w:ilvl w:val="0"/>
          <w:numId w:val="2"/>
        </w:numPr>
        <w:tabs>
          <w:tab w:val="left" w:pos="0"/>
        </w:tabs>
        <w:spacing w:before="0" w:after="0"/>
        <w:ind w:left="284" w:hanging="284"/>
        <w:jc w:val="both"/>
        <w:rPr>
          <w:sz w:val="23"/>
          <w:szCs w:val="23"/>
        </w:rPr>
      </w:pPr>
      <w:r w:rsidRPr="007F1A02">
        <w:rPr>
          <w:sz w:val="23"/>
          <w:szCs w:val="23"/>
          <w:highlight w:val="lightGray"/>
        </w:rPr>
        <w:t>Zamawiaj</w:t>
      </w:r>
      <w:r w:rsidRPr="007F1A02">
        <w:rPr>
          <w:rFonts w:eastAsia="TTE1A3D918t00"/>
          <w:sz w:val="23"/>
          <w:szCs w:val="23"/>
          <w:highlight w:val="lightGray"/>
        </w:rPr>
        <w:t>ą</w:t>
      </w:r>
      <w:r w:rsidRPr="007F1A02">
        <w:rPr>
          <w:sz w:val="23"/>
          <w:szCs w:val="23"/>
          <w:highlight w:val="lightGray"/>
        </w:rPr>
        <w:t xml:space="preserve">cy zastrzega sobie możliwość rezygnacji z części zamówienia w przypadku przekroczenia kwoty jaką Zamawiający ma przeznaczoną na </w:t>
      </w:r>
      <w:bookmarkStart w:id="0" w:name="_GoBack"/>
      <w:bookmarkEnd w:id="0"/>
      <w:r w:rsidRPr="007F1A02">
        <w:rPr>
          <w:sz w:val="23"/>
          <w:szCs w:val="23"/>
          <w:highlight w:val="lightGray"/>
        </w:rPr>
        <w:t>realizację zadania</w:t>
      </w:r>
      <w:r w:rsidR="00B10FCF">
        <w:rPr>
          <w:sz w:val="23"/>
          <w:szCs w:val="23"/>
        </w:rPr>
        <w:t>.</w:t>
      </w:r>
    </w:p>
    <w:p w:rsidR="00EF153F" w:rsidRPr="008850CD" w:rsidRDefault="00EF153F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952713" w:rsidRPr="008850CD" w:rsidRDefault="00B113BA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5</w:t>
      </w:r>
      <w:r w:rsidR="00952713" w:rsidRPr="008850CD">
        <w:rPr>
          <w:b/>
          <w:sz w:val="23"/>
          <w:szCs w:val="23"/>
        </w:rPr>
        <w:t>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1. Strony uzgadniają stosowanie kar umownych za nieterminowe wykonanie zakresu umowy (wraz </w:t>
      </w:r>
      <w:r w:rsidRPr="008850CD">
        <w:rPr>
          <w:sz w:val="23"/>
          <w:szCs w:val="23"/>
        </w:rPr>
        <w:br/>
        <w:t>z usunięciem wad i usterek) w wysokości 1% od wartości całości przedmiotu umowy za każdy dzień zwłoki.</w:t>
      </w:r>
    </w:p>
    <w:p w:rsidR="00952713" w:rsidRPr="008850CD" w:rsidRDefault="00B113BA" w:rsidP="00EF153F">
      <w:pPr>
        <w:pStyle w:val="NormalnyWeb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2. Wykonawca zapłaci Zamawiającemu</w:t>
      </w:r>
      <w:r w:rsidR="00952713" w:rsidRPr="008850CD">
        <w:rPr>
          <w:sz w:val="23"/>
          <w:szCs w:val="23"/>
        </w:rPr>
        <w:t xml:space="preserve"> kary umowne w wysokości </w:t>
      </w:r>
      <w:r w:rsidR="00C96D24">
        <w:rPr>
          <w:sz w:val="23"/>
          <w:szCs w:val="23"/>
        </w:rPr>
        <w:t>5</w:t>
      </w:r>
      <w:r w:rsidR="00952713" w:rsidRPr="008850CD">
        <w:rPr>
          <w:sz w:val="23"/>
          <w:szCs w:val="23"/>
        </w:rPr>
        <w:t xml:space="preserve">% wartości zamówienia brutto określonego w niniejszej umowie w przypadku odstąpienia od umowy z powodu okoliczności, za które odpowiada </w:t>
      </w:r>
      <w:r w:rsidR="00F42F42">
        <w:rPr>
          <w:sz w:val="23"/>
          <w:szCs w:val="23"/>
        </w:rPr>
        <w:t xml:space="preserve">Wykonawca. 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lastRenderedPageBreak/>
        <w:t xml:space="preserve">3. Zamawiający zapłaci Wykonawcy kary umowne w wysokości </w:t>
      </w:r>
      <w:r w:rsidR="00C96D24">
        <w:rPr>
          <w:sz w:val="23"/>
          <w:szCs w:val="23"/>
        </w:rPr>
        <w:t>5</w:t>
      </w:r>
      <w:r w:rsidRPr="008850CD">
        <w:rPr>
          <w:sz w:val="23"/>
          <w:szCs w:val="23"/>
        </w:rPr>
        <w:t xml:space="preserve">% wartości zamówienia brutto </w:t>
      </w:r>
      <w:r w:rsidRPr="008850CD">
        <w:rPr>
          <w:sz w:val="23"/>
          <w:szCs w:val="23"/>
        </w:rPr>
        <w:br/>
        <w:t>w przypadku odstąpienia od umowy z powodu okoliczności, za które odpowiada Zamawiający.</w:t>
      </w: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 xml:space="preserve">§ </w:t>
      </w:r>
      <w:r w:rsidR="00F42F42">
        <w:rPr>
          <w:b/>
          <w:sz w:val="23"/>
          <w:szCs w:val="23"/>
        </w:rPr>
        <w:t>6</w:t>
      </w:r>
      <w:r w:rsidRPr="008850CD">
        <w:rPr>
          <w:b/>
          <w:sz w:val="23"/>
          <w:szCs w:val="23"/>
        </w:rPr>
        <w:t>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1. Wykonawca udziela Zamawiającemu gwarancji na </w:t>
      </w:r>
      <w:r w:rsidR="00692897">
        <w:rPr>
          <w:sz w:val="23"/>
          <w:szCs w:val="23"/>
        </w:rPr>
        <w:t xml:space="preserve">dostarczony sprzęt i wyposażenie zgodnie z warunkami gwarancji producenta sprzętu i wyposażenia. </w:t>
      </w:r>
      <w:r w:rsidRPr="008850CD">
        <w:rPr>
          <w:sz w:val="23"/>
          <w:szCs w:val="23"/>
        </w:rPr>
        <w:t>Bieg terminu gwarancji  rozpoczyna się od daty podpisania protokołu końcowego.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2. O wykryciu wad w okresie gwarancji Zamawiający zobowiązany jest </w:t>
      </w:r>
      <w:r w:rsidR="00E54243">
        <w:rPr>
          <w:sz w:val="23"/>
          <w:szCs w:val="23"/>
        </w:rPr>
        <w:t xml:space="preserve">zawiadomić Wykonawcę na piśmie lub telefonicznie. 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3. W okresie gwarancji, Wykonawca zobowiązuje się do bezpłatnego usunięcia usterek powstałych </w:t>
      </w:r>
      <w:r w:rsidRPr="008850CD">
        <w:rPr>
          <w:sz w:val="23"/>
          <w:szCs w:val="23"/>
        </w:rPr>
        <w:br/>
        <w:t>z przyczyn zawinionych przez Wykonawcę w terminie 14 dni lub w innym terminie uzgodnionym przez strony.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4. W przypadku nie usunięcia wad przez Wykonawcę w okresie gwarancji, w uzgodnionym terminie, wady usunie Zamawiający obciążając pełnymi kosztami ich usunięcia Wykonawcę.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5. W okresie gwarancji Wykonawca jest zobowiązany do pisemnego zawiadomienia Zamawiającego </w:t>
      </w:r>
      <w:r w:rsidRPr="008850CD">
        <w:rPr>
          <w:sz w:val="23"/>
          <w:szCs w:val="23"/>
        </w:rPr>
        <w:br/>
        <w:t>w terminie 7 dni o: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a) zmianie siedziby lub nazwy firmy Wykonawcy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b) zmianie osób reprezentujących Wykonawcę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c) likwidacji lub rozwiązaniu firmy</w:t>
      </w: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>§</w:t>
      </w:r>
      <w:r w:rsidR="00E54243">
        <w:rPr>
          <w:b/>
          <w:sz w:val="23"/>
          <w:szCs w:val="23"/>
        </w:rPr>
        <w:t xml:space="preserve"> 7</w:t>
      </w:r>
      <w:r w:rsidRPr="008850CD">
        <w:rPr>
          <w:b/>
          <w:sz w:val="23"/>
          <w:szCs w:val="23"/>
        </w:rPr>
        <w:t>.</w:t>
      </w:r>
    </w:p>
    <w:p w:rsidR="00952713" w:rsidRPr="008850CD" w:rsidRDefault="00952713" w:rsidP="003666F4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1. Do spraw nieuregulowanych w niniejszej umowie stosuje się przepisy Kodeksu Cywilnego.</w:t>
      </w:r>
    </w:p>
    <w:p w:rsidR="00952713" w:rsidRPr="008850CD" w:rsidRDefault="00952713" w:rsidP="003666F4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2. Niniejsza umowa nie podlega przepisom ustawy z dnia 29 stycznia 2004 r. Prawo Zamówień Publicznych.</w:t>
      </w:r>
    </w:p>
    <w:p w:rsidR="00952713" w:rsidRPr="008850CD" w:rsidRDefault="00952713" w:rsidP="003666F4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3.Spory powstałe na tle stosowania niniejszej umowy rozstrzygane będą przez właściwy sąd dla siedziby </w:t>
      </w:r>
      <w:r w:rsidR="00C67DDE">
        <w:rPr>
          <w:sz w:val="23"/>
          <w:szCs w:val="23"/>
        </w:rPr>
        <w:t>Zamawiającego</w:t>
      </w:r>
      <w:r w:rsidRPr="008850CD">
        <w:rPr>
          <w:sz w:val="23"/>
          <w:szCs w:val="23"/>
        </w:rPr>
        <w:t>.</w:t>
      </w:r>
    </w:p>
    <w:p w:rsidR="00952713" w:rsidRPr="008850CD" w:rsidRDefault="00952713" w:rsidP="003666F4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4.</w:t>
      </w:r>
      <w:r w:rsidR="00C67DDE">
        <w:rPr>
          <w:sz w:val="23"/>
          <w:szCs w:val="23"/>
        </w:rPr>
        <w:t xml:space="preserve">Wykonawca </w:t>
      </w:r>
      <w:r w:rsidRPr="008850CD">
        <w:rPr>
          <w:sz w:val="23"/>
          <w:szCs w:val="23"/>
        </w:rPr>
        <w:t xml:space="preserve">nie może bez zgody </w:t>
      </w:r>
      <w:r w:rsidR="00C67DDE">
        <w:rPr>
          <w:sz w:val="23"/>
          <w:szCs w:val="23"/>
        </w:rPr>
        <w:t>Zamawiającego</w:t>
      </w:r>
      <w:r w:rsidRPr="008850CD">
        <w:rPr>
          <w:sz w:val="23"/>
          <w:szCs w:val="23"/>
        </w:rPr>
        <w:t xml:space="preserve"> powierzyć wykonania niniejszej umowy osobie trzeciej.</w:t>
      </w:r>
    </w:p>
    <w:p w:rsidR="00CA40A5" w:rsidRDefault="00952713" w:rsidP="003666F4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5. Wszelkie zmiany postanowień umowy wymagają dla swej ważności formy pisemnej w postaci aneksu.</w:t>
      </w:r>
    </w:p>
    <w:p w:rsidR="00CA40A5" w:rsidRPr="008850CD" w:rsidRDefault="00CA40A5" w:rsidP="003666F4">
      <w:pPr>
        <w:pStyle w:val="NormalnyWeb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 w:rsidRPr="008850CD">
        <w:rPr>
          <w:color w:val="000000"/>
          <w:sz w:val="23"/>
          <w:szCs w:val="23"/>
        </w:rPr>
        <w:t>Wykonawca oświadcza, że wypełnił obowiązki informacyjne przewidziane w art. 13 lub art. 14 RODO</w:t>
      </w:r>
      <w:r w:rsidRPr="008850CD">
        <w:rPr>
          <w:color w:val="000000"/>
          <w:sz w:val="23"/>
          <w:szCs w:val="23"/>
          <w:vertAlign w:val="superscript"/>
        </w:rPr>
        <w:t>¹</w:t>
      </w:r>
      <w:r w:rsidRPr="008850CD">
        <w:rPr>
          <w:color w:val="000000"/>
          <w:sz w:val="23"/>
          <w:szCs w:val="23"/>
        </w:rPr>
        <w:t xml:space="preserve"> wobec osób fizycznych, </w:t>
      </w:r>
      <w:r w:rsidRPr="008850CD">
        <w:rPr>
          <w:sz w:val="23"/>
          <w:szCs w:val="23"/>
        </w:rPr>
        <w:t>od których dane osobowe bezpośrednio lub pośrednio pozyskał</w:t>
      </w:r>
      <w:r w:rsidRPr="008850CD">
        <w:rPr>
          <w:color w:val="000000"/>
          <w:sz w:val="23"/>
          <w:szCs w:val="23"/>
        </w:rPr>
        <w:t xml:space="preserve"> </w:t>
      </w:r>
      <w:r w:rsidRPr="008850CD">
        <w:rPr>
          <w:color w:val="000000"/>
          <w:sz w:val="23"/>
          <w:szCs w:val="23"/>
        </w:rPr>
        <w:br/>
        <w:t>w celu ubiegania się o udzielenie zamówienia</w:t>
      </w:r>
      <w:r w:rsidRPr="008850CD">
        <w:rPr>
          <w:b/>
          <w:sz w:val="23"/>
          <w:szCs w:val="23"/>
          <w:vertAlign w:val="superscript"/>
        </w:rPr>
        <w:t>²</w:t>
      </w:r>
    </w:p>
    <w:p w:rsidR="00CA40A5" w:rsidRPr="008850CD" w:rsidRDefault="00CA40A5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 xml:space="preserve">§ </w:t>
      </w:r>
      <w:r w:rsidR="009A3AEF">
        <w:rPr>
          <w:b/>
          <w:sz w:val="23"/>
          <w:szCs w:val="23"/>
        </w:rPr>
        <w:t>8</w:t>
      </w:r>
      <w:r w:rsidRPr="008850CD">
        <w:rPr>
          <w:b/>
          <w:sz w:val="23"/>
          <w:szCs w:val="23"/>
        </w:rPr>
        <w:t>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Umowa niniejsza została sporządzona w dwóch jednobrzmiących egzemplarzach po jednym dla każdej ze stron.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952713" w:rsidRDefault="0095271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850CD">
        <w:rPr>
          <w:rFonts w:ascii="Times New Roman" w:hAnsi="Times New Roman"/>
          <w:b/>
          <w:bCs/>
          <w:sz w:val="23"/>
          <w:szCs w:val="23"/>
        </w:rPr>
        <w:t>ZAMAWIAJĄCY:</w:t>
      </w:r>
      <w:r w:rsidRPr="008850CD">
        <w:rPr>
          <w:rFonts w:ascii="Times New Roman" w:eastAsia="Times New Roman" w:hAnsi="Times New Roman"/>
          <w:b/>
          <w:bCs/>
          <w:sz w:val="23"/>
          <w:szCs w:val="23"/>
        </w:rPr>
        <w:t xml:space="preserve"> </w:t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  <w:t>WYKONAWCA:</w:t>
      </w:r>
    </w:p>
    <w:p w:rsidR="00EF153F" w:rsidRDefault="00EF153F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F153F" w:rsidRDefault="00EF153F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F153F" w:rsidRDefault="00EF153F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C67DDE" w:rsidRDefault="00C67DDE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126D7" w:rsidRPr="008850CD" w:rsidRDefault="002126D7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B4032" w:rsidRPr="00786284" w:rsidRDefault="007B4032" w:rsidP="007B4032">
      <w:pPr>
        <w:pStyle w:val="Tekstprzypisudolneg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¹</w:t>
      </w:r>
      <w:r w:rsidRPr="00786284">
        <w:rPr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52713" w:rsidRDefault="007B4032" w:rsidP="00E54243">
      <w:pPr>
        <w:pStyle w:val="Tekstprzypisudolnego"/>
        <w:jc w:val="both"/>
        <w:rPr>
          <w:sz w:val="23"/>
          <w:szCs w:val="23"/>
        </w:rPr>
      </w:pPr>
      <w:r>
        <w:rPr>
          <w:i/>
          <w:sz w:val="18"/>
          <w:szCs w:val="18"/>
        </w:rPr>
        <w:t>²</w:t>
      </w:r>
      <w:r w:rsidRPr="00786284">
        <w:rPr>
          <w:i/>
          <w:sz w:val="18"/>
          <w:szCs w:val="18"/>
        </w:rPr>
        <w:t xml:space="preserve"> </w:t>
      </w:r>
      <w:r w:rsidRPr="00786284">
        <w:rPr>
          <w:i/>
          <w:color w:val="000000"/>
          <w:sz w:val="18"/>
          <w:szCs w:val="18"/>
        </w:rPr>
        <w:t xml:space="preserve">W przypadku gdy wykonawca </w:t>
      </w:r>
      <w:r w:rsidRPr="00786284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52713" w:rsidSect="00EF153F">
      <w:pgSz w:w="11906" w:h="16838"/>
      <w:pgMar w:top="510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E1A3D91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SimSun" w:hAnsi="Times New Roman" w:cs="Times New Roman"/>
        <w:strike w:val="0"/>
        <w:dstrike w:val="0"/>
        <w:color w:val="000000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SimSun" w:hAnsi="Times New Roman" w:cs="Times New Roman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8D871F8"/>
    <w:multiLevelType w:val="hybridMultilevel"/>
    <w:tmpl w:val="153CFD9C"/>
    <w:lvl w:ilvl="0" w:tplc="FDB48664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35C96"/>
    <w:multiLevelType w:val="hybridMultilevel"/>
    <w:tmpl w:val="8432F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A4819"/>
    <w:multiLevelType w:val="hybridMultilevel"/>
    <w:tmpl w:val="66D4421A"/>
    <w:lvl w:ilvl="0" w:tplc="2FB0C9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F2EC6"/>
    <w:multiLevelType w:val="hybridMultilevel"/>
    <w:tmpl w:val="76D2ECCA"/>
    <w:lvl w:ilvl="0" w:tplc="14661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3A4DA0"/>
    <w:multiLevelType w:val="hybridMultilevel"/>
    <w:tmpl w:val="A4FCFD16"/>
    <w:lvl w:ilvl="0" w:tplc="C0A060C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B975DA"/>
    <w:multiLevelType w:val="hybridMultilevel"/>
    <w:tmpl w:val="26AE3BF4"/>
    <w:lvl w:ilvl="0" w:tplc="B7D04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20"/>
    <w:rsid w:val="000813EA"/>
    <w:rsid w:val="001B7B3D"/>
    <w:rsid w:val="001E17E3"/>
    <w:rsid w:val="002126D7"/>
    <w:rsid w:val="00214354"/>
    <w:rsid w:val="00223702"/>
    <w:rsid w:val="00235922"/>
    <w:rsid w:val="00260387"/>
    <w:rsid w:val="002803F1"/>
    <w:rsid w:val="002B3DEC"/>
    <w:rsid w:val="003666F4"/>
    <w:rsid w:val="00380B8A"/>
    <w:rsid w:val="00406515"/>
    <w:rsid w:val="0041301E"/>
    <w:rsid w:val="00416C77"/>
    <w:rsid w:val="004213DD"/>
    <w:rsid w:val="00472213"/>
    <w:rsid w:val="00605014"/>
    <w:rsid w:val="00692897"/>
    <w:rsid w:val="00711580"/>
    <w:rsid w:val="00712BB8"/>
    <w:rsid w:val="00755013"/>
    <w:rsid w:val="007A0BAD"/>
    <w:rsid w:val="007B4032"/>
    <w:rsid w:val="007F1A02"/>
    <w:rsid w:val="00843995"/>
    <w:rsid w:val="00860421"/>
    <w:rsid w:val="008850CD"/>
    <w:rsid w:val="00892A08"/>
    <w:rsid w:val="008A0620"/>
    <w:rsid w:val="008B4FB5"/>
    <w:rsid w:val="008E312B"/>
    <w:rsid w:val="00904011"/>
    <w:rsid w:val="00952713"/>
    <w:rsid w:val="00956F35"/>
    <w:rsid w:val="009869BE"/>
    <w:rsid w:val="009A3AEF"/>
    <w:rsid w:val="00A129B5"/>
    <w:rsid w:val="00A1569E"/>
    <w:rsid w:val="00AA32E4"/>
    <w:rsid w:val="00AC5940"/>
    <w:rsid w:val="00AD10F7"/>
    <w:rsid w:val="00B10FCF"/>
    <w:rsid w:val="00B113BA"/>
    <w:rsid w:val="00BA218A"/>
    <w:rsid w:val="00BA526B"/>
    <w:rsid w:val="00BB1E85"/>
    <w:rsid w:val="00C202B4"/>
    <w:rsid w:val="00C67DDE"/>
    <w:rsid w:val="00C96D24"/>
    <w:rsid w:val="00CA40A5"/>
    <w:rsid w:val="00CF2929"/>
    <w:rsid w:val="00D22F6F"/>
    <w:rsid w:val="00D72B44"/>
    <w:rsid w:val="00D87507"/>
    <w:rsid w:val="00E2489B"/>
    <w:rsid w:val="00E54243"/>
    <w:rsid w:val="00E63F5B"/>
    <w:rsid w:val="00EF153F"/>
    <w:rsid w:val="00F003BB"/>
    <w:rsid w:val="00F22F6D"/>
    <w:rsid w:val="00F42F42"/>
    <w:rsid w:val="00FB510B"/>
    <w:rsid w:val="00FB5922"/>
    <w:rsid w:val="00FD1B7B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FC64EC-A209-4D28-8910-4C4151C6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8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A218A"/>
    <w:rPr>
      <w:rFonts w:cs="Times New Roman"/>
      <w:b w:val="0"/>
    </w:rPr>
  </w:style>
  <w:style w:type="character" w:customStyle="1" w:styleId="WW8Num1z1">
    <w:name w:val="WW8Num1z1"/>
    <w:rsid w:val="00BA218A"/>
    <w:rPr>
      <w:rFonts w:cs="Times New Roman"/>
    </w:rPr>
  </w:style>
  <w:style w:type="character" w:customStyle="1" w:styleId="WW8Num2z0">
    <w:name w:val="WW8Num2z0"/>
    <w:rsid w:val="00BA218A"/>
    <w:rPr>
      <w:rFonts w:ascii="Times New Roman" w:eastAsia="SimSun" w:hAnsi="Times New Roman" w:cs="Times New Roman"/>
      <w:strike w:val="0"/>
      <w:dstrike w:val="0"/>
      <w:color w:val="000000"/>
      <w:u w:val="none"/>
    </w:rPr>
  </w:style>
  <w:style w:type="character" w:customStyle="1" w:styleId="WW8Num3z0">
    <w:name w:val="WW8Num3z0"/>
    <w:rsid w:val="00BA218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A218A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BA218A"/>
    <w:rPr>
      <w:b w:val="0"/>
    </w:rPr>
  </w:style>
  <w:style w:type="character" w:customStyle="1" w:styleId="Domylnaczcionkaakapitu1">
    <w:name w:val="Domyślna czcionka akapitu1"/>
    <w:rsid w:val="00BA218A"/>
  </w:style>
  <w:style w:type="character" w:styleId="Pogrubienie">
    <w:name w:val="Strong"/>
    <w:qFormat/>
    <w:rsid w:val="00BA218A"/>
    <w:rPr>
      <w:b/>
      <w:bCs/>
    </w:rPr>
  </w:style>
  <w:style w:type="character" w:customStyle="1" w:styleId="TekstdymkaZnak">
    <w:name w:val="Tekst dymka Znak"/>
    <w:rsid w:val="00BA21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BA218A"/>
    <w:rPr>
      <w:sz w:val="22"/>
      <w:szCs w:val="22"/>
    </w:rPr>
  </w:style>
  <w:style w:type="character" w:customStyle="1" w:styleId="TekstpodstawowyZnak">
    <w:name w:val="Tekst podstawowy Znak"/>
    <w:basedOn w:val="Domylnaczcionkaakapitu1"/>
    <w:rsid w:val="00BA218A"/>
    <w:rPr>
      <w:rFonts w:ascii="Times New Roman" w:eastAsia="Times New Roman" w:hAnsi="Times New Roman" w:cs="Times New Roman"/>
      <w:b/>
      <w:sz w:val="32"/>
    </w:rPr>
  </w:style>
  <w:style w:type="paragraph" w:customStyle="1" w:styleId="Nagwek1">
    <w:name w:val="Nagłówek1"/>
    <w:basedOn w:val="Normalny"/>
    <w:next w:val="Tekstpodstawowy"/>
    <w:rsid w:val="00BA218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A218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</w:rPr>
  </w:style>
  <w:style w:type="paragraph" w:styleId="Lista">
    <w:name w:val="List"/>
    <w:basedOn w:val="Tekstpodstawowy"/>
    <w:rsid w:val="00BA218A"/>
    <w:rPr>
      <w:rFonts w:cs="Arial"/>
    </w:rPr>
  </w:style>
  <w:style w:type="paragraph" w:styleId="Legenda">
    <w:name w:val="caption"/>
    <w:basedOn w:val="Normalny"/>
    <w:qFormat/>
    <w:rsid w:val="00BA21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A218A"/>
    <w:pPr>
      <w:suppressLineNumbers/>
    </w:pPr>
    <w:rPr>
      <w:rFonts w:cs="Arial"/>
    </w:rPr>
  </w:style>
  <w:style w:type="paragraph" w:styleId="NormalnyWeb">
    <w:name w:val="Normal (Web)"/>
    <w:basedOn w:val="Normalny"/>
    <w:rsid w:val="00BA218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rsid w:val="00BA21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A218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31">
    <w:name w:val="Tekst podstawowy 31"/>
    <w:basedOn w:val="Normalny"/>
    <w:rsid w:val="00BA218A"/>
    <w:pPr>
      <w:spacing w:before="280" w:after="280" w:line="360" w:lineRule="auto"/>
      <w:jc w:val="both"/>
    </w:pPr>
    <w:rPr>
      <w:rFonts w:eastAsia="SimSun" w:cs="Calibri"/>
      <w:kern w:val="1"/>
      <w:sz w:val="16"/>
      <w:szCs w:val="16"/>
      <w:lang w:val="en-US" w:bidi="en-US"/>
    </w:rPr>
  </w:style>
  <w:style w:type="paragraph" w:customStyle="1" w:styleId="Tekstpodstawowy21">
    <w:name w:val="Tekst podstawowy 21"/>
    <w:basedOn w:val="Normalny"/>
    <w:rsid w:val="007B4032"/>
    <w:pPr>
      <w:tabs>
        <w:tab w:val="left" w:pos="720"/>
        <w:tab w:val="left" w:pos="1267"/>
      </w:tabs>
      <w:suppressAutoHyphens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B4032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4032"/>
  </w:style>
  <w:style w:type="character" w:styleId="Hipercze">
    <w:name w:val="Hyperlink"/>
    <w:basedOn w:val="Domylnaczcionkaakapitu"/>
    <w:uiPriority w:val="99"/>
    <w:unhideWhenUsed/>
    <w:rsid w:val="00956F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ebarszczak</dc:creator>
  <cp:lastModifiedBy>Piotr Dragan</cp:lastModifiedBy>
  <cp:revision>2</cp:revision>
  <cp:lastPrinted>2018-07-09T06:06:00Z</cp:lastPrinted>
  <dcterms:created xsi:type="dcterms:W3CDTF">2019-08-08T08:06:00Z</dcterms:created>
  <dcterms:modified xsi:type="dcterms:W3CDTF">2019-08-08T08:06:00Z</dcterms:modified>
</cp:coreProperties>
</file>